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73"/>
        <w:ind w:left="2947" w:right="2947"/>
      </w:pP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Ỹ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99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b/>
          <w:spacing w:val="1"/>
          <w:w w:val="9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1540" w:right="1535"/>
      </w:pP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6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99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2390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vy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áp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ụng: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trình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6709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1.</w:t>
      </w:r>
      <w:r>
        <w:rPr>
          <w:rFonts w:cs="Times New Roman" w:hAnsi="Times New Roman" w:eastAsia="Times New Roman" w:ascii="Times New Roman"/>
          <w:b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ống,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ây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dụng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giống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ợng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tốt,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thí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với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 w:lineRule="exact" w:line="300"/>
        <w:ind w:left="119" w:right="7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địa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thị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ờng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ột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số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giống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địa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sử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giống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787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*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ống: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1" w:lineRule="exact" w:line="300"/>
        <w:ind w:left="119" w:right="69" w:firstLine="72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+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thuốc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ừ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ovr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1g/1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t),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giống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(3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sôi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nh)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-4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vớt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rồi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ủ,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p,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không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5" w:lineRule="exact" w:line="280"/>
        <w:ind w:left="119" w:right="71" w:firstLine="720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t: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thể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đó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rồng.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ớp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ỏng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ộn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ột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ít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thuốc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280"/>
        <w:ind w:left="119" w:right="6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ừ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ột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ớp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ỏ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phủ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ỏ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7666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nhổ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ằ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0g/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0lít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7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với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tỉnh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ồng,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ơm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ẵ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n,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về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ng.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ống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inh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ỏe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rút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thời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từ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-7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ại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ắk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ắk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tại: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rung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hoa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3096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hỉ: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rinh,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P.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uôn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huột,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tỉnh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280"/>
        <w:ind w:left="119" w:right="5991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i: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0914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11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04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943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ại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tại: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rung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280"/>
        <w:ind w:left="119" w:right="3986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hỉ: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gô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n,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P.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tỉnh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5841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i: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0914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57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67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7965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2.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ồng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h,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ngọt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hể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trồng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ùa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khô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280"/>
        <w:ind w:left="119" w:right="2232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hơn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vệ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6205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3.</w:t>
      </w:r>
      <w:r>
        <w:rPr>
          <w:rFonts w:cs="Times New Roman" w:hAnsi="Times New Roman" w:eastAsia="Times New Roman" w:ascii="Times New Roman"/>
          <w:b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bị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ất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trồ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ợc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280"/>
        <w:ind w:left="119" w:right="8976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ốt.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72" w:firstLine="720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rong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ùa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trồng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hịu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dùng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he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hế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đồng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hế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nh,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ỏ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300"/>
        <w:ind w:left="119" w:right="77" w:firstLine="720"/>
        <w:sectPr>
          <w:pgSz w:w="12260" w:h="15820"/>
          <w:pgMar w:top="1040" w:bottom="280" w:left="1300" w:right="10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rộ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ùa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ơn,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giúp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tốt,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rễ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không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bị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66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phơi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y,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sung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2-3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5-6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/100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1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4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3-4k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),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3495"/>
      </w:pP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 w:lineRule="exact" w:line="300"/>
        <w:ind w:left="119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hú</w:t>
      </w:r>
      <w:r>
        <w:rPr>
          <w:rFonts w:cs="Times New Roman" w:hAnsi="Times New Roman" w:eastAsia="Times New Roman" w:ascii="Times New Roman"/>
          <w:b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6"/>
          <w:szCs w:val="26"/>
        </w:rPr>
        <w:t>ý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ồng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1-2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ừ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7324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4.</w:t>
      </w:r>
      <w:r>
        <w:rPr>
          <w:rFonts w:cs="Times New Roman" w:hAnsi="Times New Roman" w:eastAsia="Times New Roman" w:ascii="Times New Roman"/>
          <w:b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ồng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ùa</w:t>
      </w:r>
      <w:r>
        <w:rPr>
          <w:rFonts w:cs="Times New Roman" w:hAnsi="Times New Roman" w:eastAsia="Times New Roman" w:ascii="Times New Roman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3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4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thị</w:t>
      </w:r>
      <w:r>
        <w:rPr>
          <w:rFonts w:cs="Times New Roman" w:hAnsi="Times New Roman" w:eastAsia="Times New Roman" w:ascii="Times New Roman"/>
          <w:spacing w:val="4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4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4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ồng</w:t>
      </w:r>
      <w:r>
        <w:rPr>
          <w:rFonts w:cs="Times New Roman" w:hAnsi="Times New Roman" w:eastAsia="Times New Roman" w:ascii="Times New Roman"/>
          <w:spacing w:val="4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với</w:t>
      </w:r>
      <w:r>
        <w:rPr>
          <w:rFonts w:cs="Times New Roman" w:hAnsi="Times New Roman" w:eastAsia="Times New Roman" w:ascii="Times New Roman"/>
          <w:spacing w:val="4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280"/>
        <w:ind w:left="119" w:right="7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15x15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15x20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hỉ</w:t>
      </w:r>
      <w:r>
        <w:rPr>
          <w:rFonts w:cs="Times New Roman" w:hAnsi="Times New Roman" w:eastAsia="Times New Roman" w:ascii="Times New Roman"/>
          <w:spacing w:val="3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trồng</w:t>
      </w:r>
      <w:r>
        <w:rPr>
          <w:rFonts w:cs="Times New Roman" w:hAnsi="Times New Roman" w:eastAsia="Times New Roman" w:ascii="Times New Roman"/>
          <w:spacing w:val="3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ỗi</w:t>
      </w:r>
      <w:r>
        <w:rPr>
          <w:rFonts w:cs="Times New Roman" w:hAnsi="Times New Roman" w:eastAsia="Times New Roman" w:ascii="Times New Roman"/>
          <w:spacing w:val="3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hốc</w:t>
      </w:r>
      <w:r>
        <w:rPr>
          <w:rFonts w:cs="Times New Roman" w:hAnsi="Times New Roman" w:eastAsia="Times New Roman" w:ascii="Times New Roman"/>
          <w:spacing w:val="3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3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hông</w:t>
      </w:r>
      <w:r>
        <w:rPr>
          <w:rFonts w:cs="Times New Roman" w:hAnsi="Times New Roman" w:eastAsia="Times New Roman" w:ascii="Times New Roman"/>
          <w:spacing w:val="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trồ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uá</w:t>
      </w:r>
      <w:r>
        <w:rPr>
          <w:rFonts w:cs="Times New Roman" w:hAnsi="Times New Roman" w:eastAsia="Times New Roman" w:ascii="Times New Roman"/>
          <w:spacing w:val="3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3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ruộng</w:t>
      </w:r>
      <w:r>
        <w:rPr>
          <w:rFonts w:cs="Times New Roman" w:hAnsi="Times New Roman" w:eastAsia="Times New Roman" w:ascii="Times New Roman"/>
          <w:spacing w:val="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708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ng,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hế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6253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5.</w:t>
      </w:r>
      <w:r>
        <w:rPr>
          <w:rFonts w:cs="Times New Roman" w:hAnsi="Times New Roman" w:eastAsia="Times New Roman" w:ascii="Times New Roman"/>
          <w:b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hân: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ính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1.00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*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-2,0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xe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3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*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thú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56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56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r:</w:t>
      </w:r>
      <w:r>
        <w:rPr>
          <w:rFonts w:cs="Times New Roman" w:hAnsi="Times New Roman" w:eastAsia="Times New Roman" w:ascii="Times New Roman"/>
          <w:spacing w:val="6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-3kg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-17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kg)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60"/>
        <w:ind w:left="156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6-8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-15kg)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56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li: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5kg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l)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7-8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hia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t/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bón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PK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tính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ợng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li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phù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ùng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bón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lá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sung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6"/>
          <w:szCs w:val="26"/>
        </w:rPr>
        <w:t>ý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6596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lá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7258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6.</w:t>
      </w:r>
      <w:r>
        <w:rPr>
          <w:rFonts w:cs="Times New Roman" w:hAnsi="Times New Roman" w:eastAsia="Times New Roman" w:ascii="Times New Roman"/>
          <w:b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hòng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ừ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sâu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*</w:t>
      </w:r>
      <w:r>
        <w:rPr>
          <w:rFonts w:cs="Times New Roman" w:hAnsi="Times New Roman" w:eastAsia="Times New Roman" w:ascii="Times New Roman"/>
          <w:spacing w:val="3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ột</w:t>
      </w:r>
      <w:r>
        <w:rPr>
          <w:rFonts w:cs="Times New Roman" w:hAnsi="Times New Roman" w:eastAsia="Times New Roman" w:ascii="Times New Roman"/>
          <w:spacing w:val="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3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3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hính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gọt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3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3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(P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1"/>
        <w:ind w:left="119" w:right="6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striol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podopt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ra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itor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lis),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(Pl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lla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),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đục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(do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p.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ton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sp.,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sti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sp.),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ối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ẹ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(do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sii,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ia</w:t>
      </w:r>
      <w:r>
        <w:rPr>
          <w:rFonts w:cs="Times New Roman" w:hAnsi="Times New Roman" w:eastAsia="Times New Roman" w:ascii="Times New Roman"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sp.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thối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inia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ovor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1"/>
        <w:ind w:left="119" w:right="76" w:firstLine="720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hế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sự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sinh,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ủa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tốt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ỹ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sẽ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hế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kể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đối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rong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dị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i,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đồng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bộ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ỹ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890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9" w:right="7099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6.1.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anh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280"/>
        <w:ind w:left="119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uân</w:t>
      </w:r>
      <w:r>
        <w:rPr>
          <w:rFonts w:cs="Times New Roman" w:hAnsi="Times New Roman" w:eastAsia="Times New Roman" w:ascii="Times New Roman"/>
          <w:b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anh:</w:t>
      </w:r>
      <w:r>
        <w:rPr>
          <w:rFonts w:cs="Times New Roman" w:hAnsi="Times New Roman" w:eastAsia="Times New Roman" w:ascii="Times New Roman"/>
          <w:b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hông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ục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vụ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ùng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ột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280"/>
        <w:ind w:left="119" w:right="2717"/>
        <w:sectPr>
          <w:pgSz w:w="12260" w:h="15820"/>
          <w:pgMar w:top="1040" w:bottom="280" w:left="130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ng,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ơi,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ị…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66"/>
        <w:ind w:left="119" w:right="72" w:firstLine="720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ờng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hế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ủa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bọ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ống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ý,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trồng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i,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khô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đồng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ruộ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g: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ỏ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uộng,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ỏ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bờ,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tư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ỷ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hế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trú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6.</w:t>
      </w:r>
      <w:r>
        <w:rPr>
          <w:rFonts w:cs="Times New Roman" w:hAnsi="Times New Roman" w:eastAsia="Times New Roman" w:ascii="Times New Roman"/>
          <w:b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b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b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b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ờng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ịp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i.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nhổ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ỏ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…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hế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sự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6.</w:t>
      </w:r>
      <w:r>
        <w:rPr>
          <w:rFonts w:cs="Times New Roman" w:hAnsi="Times New Roman" w:eastAsia="Times New Roman" w:ascii="Times New Roman"/>
          <w:b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b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si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không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h,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hế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sử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phổ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ý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rừ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6.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hoá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ỉ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sử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ụng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huốc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hoá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ỉ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sử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dụng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ốc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"/>
      </w:pP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sử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huốc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trừ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sinh,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+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5" w:lineRule="exact" w:line="280"/>
        <w:ind w:left="119" w:right="6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hủ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ừ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trị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khô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5" w:lineRule="exact" w:line="280"/>
        <w:ind w:left="119" w:right="7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+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nhỏ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(1-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2)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dụ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trung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 w:lineRule="exact" w:line="300"/>
        <w:ind w:left="119" w:right="7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+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ops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trị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hỉ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lá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(kinh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xã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ò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7.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hất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bộ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òn,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ễ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hẹ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ng,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ổn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bộ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5" w:lineRule="exact" w:line="280"/>
        <w:ind w:left="119" w:right="73" w:firstLine="72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khi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không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nh,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trọ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ợng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ung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80"/>
        <w:ind w:left="839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ợng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đúng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ủa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1" w:lineRule="exact" w:line="300"/>
        <w:ind w:left="119" w:right="64" w:firstLine="720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n: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ong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ờng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hợp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ình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ờng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(30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_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2)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ợc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-3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-95%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thì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ợc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-2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11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11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Hoa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1"/>
        <w:ind w:right="1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ư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Đà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ạ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Đồng</w:t>
      </w:r>
    </w:p>
    <w:sectPr>
      <w:pgSz w:w="12260" w:h="15820"/>
      <w:pgMar w:top="1040" w:bottom="280" w:left="1300" w:right="10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